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E972" w14:textId="77777777" w:rsidR="00EE68E0" w:rsidRDefault="00EE68E0" w:rsidP="00EE68E0">
      <w:pPr>
        <w:pStyle w:val="Heading1"/>
        <w:kinsoku w:val="0"/>
        <w:overflowPunct w:val="0"/>
        <w:ind w:left="0" w:right="3945" w:firstLine="0"/>
        <w:rPr>
          <w:rFonts w:ascii="Arial" w:hAnsi="Arial" w:cs="Arial"/>
          <w:sz w:val="28"/>
          <w:szCs w:val="28"/>
        </w:rPr>
      </w:pPr>
      <w:r>
        <w:rPr>
          <w:rFonts w:ascii="Arial" w:hAnsi="Arial" w:cs="Arial"/>
          <w:noProof/>
          <w:sz w:val="28"/>
          <w:szCs w:val="28"/>
        </w:rPr>
        <w:drawing>
          <wp:inline distT="0" distB="0" distL="0" distR="0" wp14:anchorId="3DF40B96" wp14:editId="6AEF4D59">
            <wp:extent cx="1761133" cy="676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SU_Logo_C1_CMYK_new.jpg"/>
                    <pic:cNvPicPr/>
                  </pic:nvPicPr>
                  <pic:blipFill>
                    <a:blip r:embed="rId7"/>
                    <a:stretch>
                      <a:fillRect/>
                    </a:stretch>
                  </pic:blipFill>
                  <pic:spPr>
                    <a:xfrm>
                      <a:off x="0" y="0"/>
                      <a:ext cx="1778702" cy="683021"/>
                    </a:xfrm>
                    <a:prstGeom prst="rect">
                      <a:avLst/>
                    </a:prstGeom>
                  </pic:spPr>
                </pic:pic>
              </a:graphicData>
            </a:graphic>
          </wp:inline>
        </w:drawing>
      </w:r>
    </w:p>
    <w:p w14:paraId="224C6DD0" w14:textId="77777777" w:rsidR="00EE68E0" w:rsidRDefault="00EE68E0" w:rsidP="00EE68E0">
      <w:pPr>
        <w:pStyle w:val="Heading1"/>
        <w:kinsoku w:val="0"/>
        <w:overflowPunct w:val="0"/>
        <w:ind w:left="0" w:right="3945" w:firstLine="0"/>
        <w:rPr>
          <w:rFonts w:ascii="Arial" w:hAnsi="Arial" w:cs="Arial"/>
          <w:sz w:val="28"/>
          <w:szCs w:val="28"/>
        </w:rPr>
      </w:pPr>
    </w:p>
    <w:p w14:paraId="2CFFCD5F" w14:textId="77777777" w:rsidR="00EE68E0" w:rsidRDefault="00EE68E0" w:rsidP="00EE68E0">
      <w:pPr>
        <w:pStyle w:val="Heading1"/>
        <w:kinsoku w:val="0"/>
        <w:overflowPunct w:val="0"/>
        <w:ind w:left="0" w:right="3945" w:firstLine="0"/>
        <w:rPr>
          <w:rFonts w:ascii="Arial" w:hAnsi="Arial" w:cs="Arial"/>
          <w:sz w:val="28"/>
          <w:szCs w:val="28"/>
        </w:rPr>
      </w:pPr>
    </w:p>
    <w:p w14:paraId="4EA55D2E" w14:textId="691D8838" w:rsidR="00F70ED4" w:rsidRPr="00EE68E0" w:rsidRDefault="00E31118" w:rsidP="00EE68E0">
      <w:pPr>
        <w:pStyle w:val="BodyText"/>
        <w:jc w:val="center"/>
        <w:rPr>
          <w:rFonts w:ascii="Arial" w:hAnsi="Arial" w:cs="Arial"/>
          <w:b/>
          <w:bCs/>
          <w:sz w:val="28"/>
          <w:szCs w:val="28"/>
        </w:rPr>
      </w:pPr>
      <w:r w:rsidRPr="00EE68E0">
        <w:rPr>
          <w:rFonts w:ascii="Arial" w:hAnsi="Arial" w:cs="Arial"/>
          <w:b/>
          <w:bCs/>
          <w:sz w:val="28"/>
          <w:szCs w:val="28"/>
        </w:rPr>
        <w:t>Right t</w:t>
      </w:r>
      <w:r w:rsidR="00EE68E0" w:rsidRPr="00EE68E0">
        <w:rPr>
          <w:rFonts w:ascii="Arial" w:hAnsi="Arial" w:cs="Arial"/>
          <w:b/>
          <w:bCs/>
          <w:sz w:val="28"/>
          <w:szCs w:val="28"/>
        </w:rPr>
        <w:t>o I</w:t>
      </w:r>
      <w:r w:rsidRPr="00EE68E0">
        <w:rPr>
          <w:rFonts w:ascii="Arial" w:hAnsi="Arial" w:cs="Arial"/>
          <w:b/>
          <w:bCs/>
          <w:sz w:val="28"/>
          <w:szCs w:val="28"/>
        </w:rPr>
        <w:t>nformation</w:t>
      </w:r>
      <w:r w:rsidR="00EE68E0" w:rsidRPr="00EE68E0">
        <w:rPr>
          <w:rFonts w:ascii="Arial" w:hAnsi="Arial" w:cs="Arial"/>
          <w:b/>
          <w:bCs/>
          <w:sz w:val="28"/>
          <w:szCs w:val="28"/>
        </w:rPr>
        <w:t xml:space="preserve"> - </w:t>
      </w:r>
      <w:r w:rsidRPr="00EE68E0">
        <w:rPr>
          <w:rFonts w:ascii="Arial" w:hAnsi="Arial" w:cs="Arial"/>
          <w:b/>
          <w:bCs/>
          <w:sz w:val="28"/>
          <w:szCs w:val="28"/>
        </w:rPr>
        <w:t>Request form</w:t>
      </w:r>
    </w:p>
    <w:p w14:paraId="17E15F52" w14:textId="77777777" w:rsidR="00F70ED4" w:rsidRPr="00EE68E0" w:rsidRDefault="00F70ED4">
      <w:pPr>
        <w:pStyle w:val="BodyText"/>
        <w:kinsoku w:val="0"/>
        <w:overflowPunct w:val="0"/>
        <w:rPr>
          <w:rFonts w:ascii="Arial" w:hAnsi="Arial" w:cs="Arial"/>
          <w:b/>
          <w:bCs/>
          <w:sz w:val="11"/>
          <w:szCs w:val="11"/>
        </w:rPr>
      </w:pPr>
    </w:p>
    <w:p w14:paraId="3C1286C9" w14:textId="77777777" w:rsidR="00F70ED4" w:rsidRPr="00EE68E0" w:rsidRDefault="00F70ED4">
      <w:pPr>
        <w:pStyle w:val="BodyText"/>
        <w:kinsoku w:val="0"/>
        <w:overflowPunct w:val="0"/>
        <w:spacing w:before="8"/>
        <w:rPr>
          <w:rFonts w:ascii="Arial" w:hAnsi="Arial" w:cs="Arial"/>
          <w:b/>
          <w:bCs/>
          <w:sz w:val="26"/>
          <w:szCs w:val="26"/>
        </w:rPr>
      </w:pPr>
      <w:bookmarkStart w:id="0" w:name="1_Introduction_and_general_principles"/>
      <w:bookmarkEnd w:id="0"/>
    </w:p>
    <w:p w14:paraId="2DC99720" w14:textId="77777777" w:rsidR="00E31118" w:rsidRPr="00EE68E0" w:rsidRDefault="00E31118" w:rsidP="00E31118">
      <w:pPr>
        <w:rPr>
          <w:rFonts w:ascii="Arial" w:eastAsia="Arial" w:hAnsi="Arial" w:cs="Arial"/>
          <w:b/>
        </w:rPr>
      </w:pPr>
      <w:r w:rsidRPr="00EE68E0">
        <w:rPr>
          <w:rFonts w:ascii="Arial" w:eastAsia="Arial" w:hAnsi="Arial" w:cs="Arial"/>
          <w:b/>
        </w:rPr>
        <w:t>Information</w:t>
      </w:r>
    </w:p>
    <w:p w14:paraId="29B772C1" w14:textId="77777777" w:rsidR="00E31118" w:rsidRPr="00EE68E0" w:rsidRDefault="00E31118" w:rsidP="00E31118">
      <w:pPr>
        <w:rPr>
          <w:rFonts w:ascii="Arial" w:eastAsia="Arial" w:hAnsi="Arial" w:cs="Arial"/>
        </w:rPr>
      </w:pPr>
    </w:p>
    <w:p w14:paraId="7DBA1E91" w14:textId="5D157E94" w:rsidR="00E31118" w:rsidRPr="00EE68E0" w:rsidRDefault="00E31118" w:rsidP="00E31118">
      <w:pPr>
        <w:rPr>
          <w:rFonts w:ascii="Arial" w:eastAsia="Arial" w:hAnsi="Arial" w:cs="Arial"/>
        </w:rPr>
      </w:pPr>
      <w:r w:rsidRPr="00EE68E0">
        <w:rPr>
          <w:rFonts w:ascii="Arial" w:eastAsia="Arial" w:hAnsi="Arial" w:cs="Arial"/>
        </w:rPr>
        <w:t xml:space="preserve">Please fill out the form below and post or email it to the Data Protection Officer at </w:t>
      </w:r>
      <w:r w:rsidR="009516DE">
        <w:rPr>
          <w:rFonts w:ascii="Arial" w:eastAsia="Arial" w:hAnsi="Arial" w:cs="Arial"/>
        </w:rPr>
        <w:t>Greenwich Students’ Union (SU)</w:t>
      </w:r>
      <w:bookmarkStart w:id="1" w:name="_GoBack"/>
      <w:bookmarkEnd w:id="1"/>
      <w:r w:rsidRPr="00EE68E0">
        <w:rPr>
          <w:rFonts w:ascii="Arial" w:eastAsia="Arial" w:hAnsi="Arial" w:cs="Arial"/>
        </w:rPr>
        <w:t>. Contact details are given at the bottom of the form.</w:t>
      </w:r>
    </w:p>
    <w:p w14:paraId="68339350" w14:textId="77777777" w:rsidR="00E31118" w:rsidRPr="00EE68E0" w:rsidRDefault="00E31118" w:rsidP="00E31118">
      <w:pPr>
        <w:rPr>
          <w:rFonts w:ascii="Arial" w:eastAsia="Arial" w:hAnsi="Arial" w:cs="Arial"/>
        </w:rPr>
      </w:pPr>
    </w:p>
    <w:p w14:paraId="1DA760F8" w14:textId="77777777" w:rsidR="00E31118" w:rsidRPr="00EE68E0" w:rsidRDefault="00E31118" w:rsidP="00E31118">
      <w:pPr>
        <w:rPr>
          <w:rFonts w:ascii="Arial" w:eastAsia="Arial" w:hAnsi="Arial" w:cs="Arial"/>
        </w:rPr>
      </w:pPr>
      <w:r w:rsidRPr="00EE68E0">
        <w:rPr>
          <w:rFonts w:ascii="Arial" w:eastAsia="Arial" w:hAnsi="Arial" w:cs="Arial"/>
        </w:rPr>
        <w:t xml:space="preserve">Alongside the form, </w:t>
      </w:r>
      <w:r w:rsidRPr="00EE68E0">
        <w:rPr>
          <w:rFonts w:ascii="Arial" w:eastAsia="Arial" w:hAnsi="Arial" w:cs="Arial"/>
          <w:b/>
        </w:rPr>
        <w:t>please enclose legible copies of two forms of identification</w:t>
      </w:r>
      <w:r w:rsidR="00CE119F" w:rsidRPr="00EE68E0">
        <w:rPr>
          <w:rFonts w:ascii="Arial" w:eastAsia="Arial" w:hAnsi="Arial" w:cs="Arial"/>
          <w:b/>
        </w:rPr>
        <w:t xml:space="preserve"> - one</w:t>
      </w:r>
      <w:r w:rsidRPr="00EE68E0">
        <w:rPr>
          <w:rFonts w:ascii="Arial" w:eastAsia="Arial" w:hAnsi="Arial" w:cs="Arial"/>
          <w:b/>
        </w:rPr>
        <w:t xml:space="preserve"> photo ID with your date of birth</w:t>
      </w:r>
      <w:r w:rsidRPr="00EE68E0">
        <w:rPr>
          <w:rFonts w:ascii="Arial" w:eastAsia="Arial" w:hAnsi="Arial" w:cs="Arial"/>
        </w:rPr>
        <w:t xml:space="preserve"> (e.g. passport, </w:t>
      </w:r>
      <w:r w:rsidR="00652E7A" w:rsidRPr="00EE68E0">
        <w:rPr>
          <w:rFonts w:ascii="Arial" w:eastAsia="Arial" w:hAnsi="Arial" w:cs="Arial"/>
        </w:rPr>
        <w:t>driving</w:t>
      </w:r>
      <w:r w:rsidR="00CE119F" w:rsidRPr="00EE68E0">
        <w:rPr>
          <w:rFonts w:ascii="Arial" w:eastAsia="Arial" w:hAnsi="Arial" w:cs="Arial"/>
        </w:rPr>
        <w:t xml:space="preserve"> license) </w:t>
      </w:r>
      <w:r w:rsidR="00CE119F" w:rsidRPr="00EE68E0">
        <w:rPr>
          <w:rFonts w:ascii="Arial" w:eastAsia="Arial" w:hAnsi="Arial" w:cs="Arial"/>
          <w:b/>
        </w:rPr>
        <w:t xml:space="preserve">and one </w:t>
      </w:r>
      <w:r w:rsidRPr="00EE68E0">
        <w:rPr>
          <w:rFonts w:ascii="Arial" w:eastAsia="Arial" w:hAnsi="Arial" w:cs="Arial"/>
          <w:b/>
        </w:rPr>
        <w:t>proof of address</w:t>
      </w:r>
      <w:r w:rsidRPr="00EE68E0">
        <w:rPr>
          <w:rFonts w:ascii="Arial" w:eastAsia="Arial" w:hAnsi="Arial" w:cs="Arial"/>
        </w:rPr>
        <w:t xml:space="preserve"> (e.g. bank statement, recent utilities bill or council tax bill). </w:t>
      </w:r>
    </w:p>
    <w:p w14:paraId="393FDC11" w14:textId="77777777" w:rsidR="00E31118" w:rsidRPr="00EE68E0" w:rsidRDefault="00E31118" w:rsidP="00E31118">
      <w:pPr>
        <w:rPr>
          <w:rFonts w:ascii="Arial" w:eastAsia="Arial" w:hAnsi="Arial" w:cs="Arial"/>
        </w:rPr>
      </w:pPr>
    </w:p>
    <w:p w14:paraId="61EA4713" w14:textId="77777777" w:rsidR="00E31118" w:rsidRPr="00EE68E0" w:rsidRDefault="00E31118" w:rsidP="00E31118">
      <w:pPr>
        <w:rPr>
          <w:rFonts w:ascii="Arial" w:eastAsia="Arial" w:hAnsi="Arial" w:cs="Arial"/>
        </w:rPr>
      </w:pPr>
      <w:r w:rsidRPr="00EE68E0">
        <w:rPr>
          <w:rFonts w:ascii="Arial" w:eastAsia="Arial" w:hAnsi="Arial" w:cs="Arial"/>
        </w:rPr>
        <w:t>If your name has changed since we may have held your data, please also enclose a copy of proof for your name change (e.g. marriage certificate, deed poll).</w:t>
      </w:r>
    </w:p>
    <w:p w14:paraId="73B58801" w14:textId="77777777" w:rsidR="00E31118" w:rsidRPr="00EE68E0" w:rsidRDefault="00E31118" w:rsidP="00E31118">
      <w:pPr>
        <w:rPr>
          <w:rFonts w:ascii="Arial" w:eastAsia="Arial" w:hAnsi="Arial" w:cs="Arial"/>
        </w:rPr>
      </w:pPr>
    </w:p>
    <w:p w14:paraId="162F81FB" w14:textId="77777777" w:rsidR="00E31118" w:rsidRPr="00EE68E0" w:rsidRDefault="00E31118" w:rsidP="00E31118">
      <w:pPr>
        <w:rPr>
          <w:rFonts w:ascii="Arial" w:eastAsia="Arial" w:hAnsi="Arial" w:cs="Arial"/>
        </w:rPr>
      </w:pPr>
      <w:r w:rsidRPr="00EE68E0">
        <w:rPr>
          <w:rFonts w:ascii="Arial" w:eastAsia="Arial" w:hAnsi="Arial" w:cs="Arial"/>
        </w:rPr>
        <w:t xml:space="preserve">If you are now, or have been employed by the SU and are seeking personal information in relation to your employment please provide details of your </w:t>
      </w:r>
      <w:r w:rsidR="00CE119F" w:rsidRPr="00EE68E0">
        <w:rPr>
          <w:rFonts w:ascii="Arial" w:eastAsia="Arial" w:hAnsi="Arial" w:cs="Arial"/>
        </w:rPr>
        <w:t>role, department you worked in, and d</w:t>
      </w:r>
      <w:r w:rsidRPr="00EE68E0">
        <w:rPr>
          <w:rFonts w:ascii="Arial" w:eastAsia="Arial" w:hAnsi="Arial" w:cs="Arial"/>
        </w:rPr>
        <w:t xml:space="preserve">ates of employment. </w:t>
      </w:r>
    </w:p>
    <w:p w14:paraId="379A3826" w14:textId="77777777" w:rsidR="00E31118" w:rsidRPr="00EE68E0" w:rsidRDefault="00E31118" w:rsidP="00E31118">
      <w:pPr>
        <w:rPr>
          <w:rFonts w:ascii="Arial" w:eastAsia="Arial" w:hAnsi="Arial" w:cs="Arial"/>
        </w:rPr>
      </w:pPr>
    </w:p>
    <w:p w14:paraId="3268EBF6" w14:textId="77777777" w:rsidR="00E31118" w:rsidRPr="00EE68E0" w:rsidRDefault="00E31118" w:rsidP="00E31118">
      <w:pPr>
        <w:rPr>
          <w:rFonts w:ascii="Arial" w:eastAsia="Arial" w:hAnsi="Arial" w:cs="Arial"/>
        </w:rPr>
      </w:pPr>
      <w:r w:rsidRPr="00EE68E0">
        <w:rPr>
          <w:rFonts w:ascii="Arial" w:eastAsia="Arial" w:hAnsi="Arial" w:cs="Arial"/>
        </w:rPr>
        <w:t>Once we receive your request, we will log it on our request register, recording the details you have submitted and the copies of identification sent through. These will be kept in secure digital folders and storage, accessible by the Data Protection Officer and their team only. Once we administer and close your request, we will destroy copies of your identification.</w:t>
      </w:r>
    </w:p>
    <w:p w14:paraId="7E311441" w14:textId="77777777" w:rsidR="00E31118" w:rsidRPr="00EE68E0" w:rsidRDefault="00E31118" w:rsidP="00E31118">
      <w:pPr>
        <w:rPr>
          <w:rFonts w:ascii="Arial" w:eastAsia="Arial" w:hAnsi="Arial" w:cs="Arial"/>
        </w:rPr>
      </w:pPr>
    </w:p>
    <w:p w14:paraId="3BE3044A" w14:textId="77777777" w:rsidR="00E31118" w:rsidRPr="00EE68E0" w:rsidRDefault="00E31118" w:rsidP="00E31118">
      <w:pPr>
        <w:rPr>
          <w:rFonts w:ascii="Arial" w:eastAsia="Arial" w:hAnsi="Arial" w:cs="Arial"/>
        </w:rPr>
      </w:pPr>
    </w:p>
    <w:p w14:paraId="0F285C55" w14:textId="77777777" w:rsidR="00E31118" w:rsidRPr="00EE68E0" w:rsidRDefault="00E31118" w:rsidP="00E31118">
      <w:pPr>
        <w:rPr>
          <w:rFonts w:ascii="Arial" w:eastAsia="Arial" w:hAnsi="Arial" w:cs="Arial"/>
          <w:b/>
        </w:rPr>
      </w:pPr>
      <w:r w:rsidRPr="00EE68E0">
        <w:rPr>
          <w:rFonts w:ascii="Arial" w:eastAsia="Arial" w:hAnsi="Arial" w:cs="Arial"/>
          <w:b/>
        </w:rPr>
        <w:t>Form</w:t>
      </w:r>
    </w:p>
    <w:p w14:paraId="1A6AED5E" w14:textId="77777777" w:rsidR="00E31118" w:rsidRPr="00EE68E0" w:rsidRDefault="00E31118" w:rsidP="00E31118">
      <w:pPr>
        <w:rPr>
          <w:rFonts w:ascii="Arial" w:eastAsia="Arial" w:hAnsi="Arial" w:cs="Arial"/>
          <w:b/>
        </w:rPr>
      </w:pPr>
    </w:p>
    <w:tbl>
      <w:tblPr>
        <w:tblStyle w:val="TableGrid"/>
        <w:tblW w:w="0" w:type="auto"/>
        <w:tblLook w:val="04A0" w:firstRow="1" w:lastRow="0" w:firstColumn="1" w:lastColumn="0" w:noHBand="0" w:noVBand="1"/>
      </w:tblPr>
      <w:tblGrid>
        <w:gridCol w:w="4001"/>
        <w:gridCol w:w="5631"/>
      </w:tblGrid>
      <w:tr w:rsidR="00E31118" w:rsidRPr="00EE68E0" w14:paraId="51B9CAD4" w14:textId="77777777" w:rsidTr="00E31118">
        <w:tc>
          <w:tcPr>
            <w:tcW w:w="4106" w:type="dxa"/>
          </w:tcPr>
          <w:p w14:paraId="1320E360" w14:textId="336DC8DD" w:rsidR="00E31118" w:rsidRPr="00EE68E0" w:rsidRDefault="00E31118" w:rsidP="00E31118">
            <w:pPr>
              <w:rPr>
                <w:rFonts w:ascii="Arial" w:eastAsia="Arial" w:hAnsi="Arial" w:cs="Arial"/>
                <w:b/>
                <w:sz w:val="20"/>
                <w:szCs w:val="20"/>
              </w:rPr>
            </w:pPr>
            <w:r w:rsidRPr="00EE68E0">
              <w:rPr>
                <w:rFonts w:ascii="Arial" w:eastAsia="Arial" w:hAnsi="Arial" w:cs="Arial"/>
                <w:b/>
                <w:sz w:val="20"/>
                <w:szCs w:val="20"/>
              </w:rPr>
              <w:t>Name (in block capitals)</w:t>
            </w:r>
          </w:p>
        </w:tc>
        <w:tc>
          <w:tcPr>
            <w:tcW w:w="5854" w:type="dxa"/>
          </w:tcPr>
          <w:p w14:paraId="6FBFA480" w14:textId="77777777" w:rsidR="00E31118" w:rsidRPr="00EE68E0" w:rsidRDefault="00E31118" w:rsidP="00E31118">
            <w:pPr>
              <w:rPr>
                <w:rFonts w:ascii="Arial" w:eastAsia="Arial" w:hAnsi="Arial" w:cs="Arial"/>
                <w:b/>
              </w:rPr>
            </w:pPr>
          </w:p>
          <w:p w14:paraId="2616BF68" w14:textId="77777777" w:rsidR="00E31118" w:rsidRPr="00EE68E0" w:rsidRDefault="00E31118" w:rsidP="00E31118">
            <w:pPr>
              <w:rPr>
                <w:rFonts w:ascii="Arial" w:eastAsia="Arial" w:hAnsi="Arial" w:cs="Arial"/>
                <w:b/>
              </w:rPr>
            </w:pPr>
          </w:p>
        </w:tc>
      </w:tr>
      <w:tr w:rsidR="00E31118" w:rsidRPr="00EE68E0" w14:paraId="76CFBD21" w14:textId="77777777" w:rsidTr="00E31118">
        <w:tc>
          <w:tcPr>
            <w:tcW w:w="4106" w:type="dxa"/>
          </w:tcPr>
          <w:p w14:paraId="5FA6FCE2" w14:textId="77777777" w:rsidR="00E31118" w:rsidRPr="00EE68E0" w:rsidRDefault="00E31118" w:rsidP="00E31118">
            <w:pPr>
              <w:rPr>
                <w:rFonts w:ascii="Arial" w:eastAsia="Arial" w:hAnsi="Arial" w:cs="Arial"/>
                <w:b/>
                <w:sz w:val="20"/>
                <w:szCs w:val="20"/>
              </w:rPr>
            </w:pPr>
            <w:r w:rsidRPr="00EE68E0">
              <w:rPr>
                <w:rFonts w:ascii="Arial" w:eastAsia="Arial" w:hAnsi="Arial" w:cs="Arial"/>
                <w:b/>
                <w:sz w:val="20"/>
                <w:szCs w:val="20"/>
              </w:rPr>
              <w:t>Date of Birth</w:t>
            </w:r>
          </w:p>
        </w:tc>
        <w:tc>
          <w:tcPr>
            <w:tcW w:w="5854" w:type="dxa"/>
          </w:tcPr>
          <w:p w14:paraId="24404A16" w14:textId="77777777" w:rsidR="00E31118" w:rsidRPr="00EE68E0" w:rsidRDefault="00E31118" w:rsidP="00E31118">
            <w:pPr>
              <w:rPr>
                <w:rFonts w:ascii="Arial" w:eastAsia="Arial" w:hAnsi="Arial" w:cs="Arial"/>
                <w:b/>
              </w:rPr>
            </w:pPr>
          </w:p>
          <w:p w14:paraId="5166FB9E" w14:textId="77777777" w:rsidR="00E31118" w:rsidRPr="00EE68E0" w:rsidRDefault="00E31118" w:rsidP="00E31118">
            <w:pPr>
              <w:rPr>
                <w:rFonts w:ascii="Arial" w:eastAsia="Arial" w:hAnsi="Arial" w:cs="Arial"/>
                <w:b/>
              </w:rPr>
            </w:pPr>
          </w:p>
        </w:tc>
      </w:tr>
      <w:tr w:rsidR="00E31118" w:rsidRPr="00EE68E0" w14:paraId="0EB4DB3B" w14:textId="77777777" w:rsidTr="00E31118">
        <w:tc>
          <w:tcPr>
            <w:tcW w:w="4106" w:type="dxa"/>
          </w:tcPr>
          <w:p w14:paraId="1A9787F0" w14:textId="77777777" w:rsidR="00E31118" w:rsidRPr="00EE68E0" w:rsidRDefault="00E31118" w:rsidP="00E31118">
            <w:pPr>
              <w:rPr>
                <w:rFonts w:ascii="Arial" w:eastAsia="Arial" w:hAnsi="Arial" w:cs="Arial"/>
                <w:b/>
                <w:sz w:val="20"/>
                <w:szCs w:val="20"/>
              </w:rPr>
            </w:pPr>
            <w:r w:rsidRPr="00EE68E0">
              <w:rPr>
                <w:rFonts w:ascii="Arial" w:eastAsia="Arial" w:hAnsi="Arial" w:cs="Arial"/>
                <w:b/>
                <w:sz w:val="20"/>
                <w:szCs w:val="20"/>
              </w:rPr>
              <w:t>Student/Staff ID number (if appropriate)</w:t>
            </w:r>
          </w:p>
        </w:tc>
        <w:tc>
          <w:tcPr>
            <w:tcW w:w="5854" w:type="dxa"/>
          </w:tcPr>
          <w:p w14:paraId="4246B9DC" w14:textId="77777777" w:rsidR="00E31118" w:rsidRPr="00EE68E0" w:rsidRDefault="00E31118" w:rsidP="00E31118">
            <w:pPr>
              <w:rPr>
                <w:rFonts w:ascii="Arial" w:eastAsia="Arial" w:hAnsi="Arial" w:cs="Arial"/>
                <w:b/>
              </w:rPr>
            </w:pPr>
          </w:p>
          <w:p w14:paraId="2E550530" w14:textId="77777777" w:rsidR="00E31118" w:rsidRPr="00EE68E0" w:rsidRDefault="00E31118" w:rsidP="00E31118">
            <w:pPr>
              <w:rPr>
                <w:rFonts w:ascii="Arial" w:eastAsia="Arial" w:hAnsi="Arial" w:cs="Arial"/>
                <w:b/>
              </w:rPr>
            </w:pPr>
          </w:p>
        </w:tc>
      </w:tr>
      <w:tr w:rsidR="00E31118" w:rsidRPr="00EE68E0" w14:paraId="163A5E0C" w14:textId="77777777" w:rsidTr="00E31118">
        <w:tc>
          <w:tcPr>
            <w:tcW w:w="4106" w:type="dxa"/>
          </w:tcPr>
          <w:p w14:paraId="4B4B2346" w14:textId="77777777" w:rsidR="00E31118" w:rsidRPr="00EE68E0" w:rsidRDefault="00E31118" w:rsidP="00E31118">
            <w:pPr>
              <w:rPr>
                <w:rFonts w:ascii="Arial" w:eastAsia="Arial" w:hAnsi="Arial" w:cs="Arial"/>
                <w:b/>
                <w:sz w:val="20"/>
                <w:szCs w:val="20"/>
              </w:rPr>
            </w:pPr>
            <w:r w:rsidRPr="00EE68E0">
              <w:rPr>
                <w:rFonts w:ascii="Arial" w:eastAsia="Arial" w:hAnsi="Arial" w:cs="Arial"/>
                <w:b/>
                <w:sz w:val="20"/>
                <w:szCs w:val="20"/>
              </w:rPr>
              <w:t>Address</w:t>
            </w:r>
          </w:p>
        </w:tc>
        <w:tc>
          <w:tcPr>
            <w:tcW w:w="5854" w:type="dxa"/>
          </w:tcPr>
          <w:p w14:paraId="1C952127" w14:textId="77777777" w:rsidR="00E31118" w:rsidRPr="00EE68E0" w:rsidRDefault="00E31118" w:rsidP="00E31118">
            <w:pPr>
              <w:rPr>
                <w:rFonts w:ascii="Arial" w:eastAsia="Arial" w:hAnsi="Arial" w:cs="Arial"/>
                <w:b/>
              </w:rPr>
            </w:pPr>
          </w:p>
          <w:p w14:paraId="20259E27" w14:textId="77777777" w:rsidR="00E31118" w:rsidRPr="00EE68E0" w:rsidRDefault="00E31118" w:rsidP="00E31118">
            <w:pPr>
              <w:rPr>
                <w:rFonts w:ascii="Arial" w:eastAsia="Arial" w:hAnsi="Arial" w:cs="Arial"/>
                <w:b/>
              </w:rPr>
            </w:pPr>
          </w:p>
          <w:p w14:paraId="5E30EE7F" w14:textId="77777777" w:rsidR="00E31118" w:rsidRPr="00EE68E0" w:rsidRDefault="00E31118" w:rsidP="00E31118">
            <w:pPr>
              <w:rPr>
                <w:rFonts w:ascii="Arial" w:eastAsia="Arial" w:hAnsi="Arial" w:cs="Arial"/>
                <w:b/>
              </w:rPr>
            </w:pPr>
          </w:p>
        </w:tc>
      </w:tr>
      <w:tr w:rsidR="00E31118" w:rsidRPr="00EE68E0" w14:paraId="447FDCB0" w14:textId="77777777" w:rsidTr="00E31118">
        <w:tc>
          <w:tcPr>
            <w:tcW w:w="4106" w:type="dxa"/>
          </w:tcPr>
          <w:p w14:paraId="5836B904" w14:textId="77777777" w:rsidR="00E31118" w:rsidRPr="00EE68E0" w:rsidRDefault="00E31118" w:rsidP="00E31118">
            <w:pPr>
              <w:rPr>
                <w:rFonts w:ascii="Arial" w:eastAsia="Arial" w:hAnsi="Arial" w:cs="Arial"/>
                <w:b/>
                <w:sz w:val="20"/>
                <w:szCs w:val="20"/>
              </w:rPr>
            </w:pPr>
            <w:r w:rsidRPr="00EE68E0">
              <w:rPr>
                <w:rFonts w:ascii="Arial" w:eastAsia="Arial" w:hAnsi="Arial" w:cs="Arial"/>
                <w:b/>
                <w:sz w:val="20"/>
                <w:szCs w:val="20"/>
              </w:rPr>
              <w:t>Email address</w:t>
            </w:r>
          </w:p>
        </w:tc>
        <w:tc>
          <w:tcPr>
            <w:tcW w:w="5854" w:type="dxa"/>
          </w:tcPr>
          <w:p w14:paraId="4664B34E" w14:textId="77777777" w:rsidR="00E31118" w:rsidRPr="00EE68E0" w:rsidRDefault="00E31118" w:rsidP="00E31118">
            <w:pPr>
              <w:rPr>
                <w:rFonts w:ascii="Arial" w:eastAsia="Arial" w:hAnsi="Arial" w:cs="Arial"/>
                <w:b/>
              </w:rPr>
            </w:pPr>
          </w:p>
          <w:p w14:paraId="203FA3E9" w14:textId="77777777" w:rsidR="00E31118" w:rsidRPr="00EE68E0" w:rsidRDefault="00E31118" w:rsidP="00E31118">
            <w:pPr>
              <w:rPr>
                <w:rFonts w:ascii="Arial" w:eastAsia="Arial" w:hAnsi="Arial" w:cs="Arial"/>
                <w:b/>
              </w:rPr>
            </w:pPr>
          </w:p>
        </w:tc>
      </w:tr>
      <w:tr w:rsidR="00E31118" w:rsidRPr="00EE68E0" w14:paraId="344B7E04" w14:textId="77777777" w:rsidTr="00E31118">
        <w:tc>
          <w:tcPr>
            <w:tcW w:w="4106" w:type="dxa"/>
          </w:tcPr>
          <w:p w14:paraId="78422ADE" w14:textId="77777777" w:rsidR="00E31118" w:rsidRPr="00EE68E0" w:rsidRDefault="00E31118" w:rsidP="00E31118">
            <w:pPr>
              <w:rPr>
                <w:rFonts w:ascii="Arial" w:eastAsia="Arial" w:hAnsi="Arial" w:cs="Arial"/>
                <w:b/>
                <w:sz w:val="20"/>
                <w:szCs w:val="20"/>
              </w:rPr>
            </w:pPr>
            <w:r w:rsidRPr="00EE68E0">
              <w:rPr>
                <w:rFonts w:ascii="Arial" w:eastAsia="Arial" w:hAnsi="Arial" w:cs="Arial"/>
                <w:b/>
                <w:sz w:val="20"/>
                <w:szCs w:val="20"/>
              </w:rPr>
              <w:t>Telephone number</w:t>
            </w:r>
          </w:p>
        </w:tc>
        <w:tc>
          <w:tcPr>
            <w:tcW w:w="5854" w:type="dxa"/>
          </w:tcPr>
          <w:p w14:paraId="1D738C2C" w14:textId="77777777" w:rsidR="00E31118" w:rsidRPr="00EE68E0" w:rsidRDefault="00E31118" w:rsidP="00E31118">
            <w:pPr>
              <w:rPr>
                <w:rFonts w:ascii="Arial" w:eastAsia="Arial" w:hAnsi="Arial" w:cs="Arial"/>
                <w:b/>
              </w:rPr>
            </w:pPr>
          </w:p>
          <w:p w14:paraId="74D541D5" w14:textId="77777777" w:rsidR="00E31118" w:rsidRPr="00EE68E0" w:rsidRDefault="00E31118" w:rsidP="00E31118">
            <w:pPr>
              <w:rPr>
                <w:rFonts w:ascii="Arial" w:eastAsia="Arial" w:hAnsi="Arial" w:cs="Arial"/>
                <w:b/>
              </w:rPr>
            </w:pPr>
          </w:p>
        </w:tc>
      </w:tr>
    </w:tbl>
    <w:p w14:paraId="4F2E402F" w14:textId="77777777" w:rsidR="00E31118" w:rsidRPr="00EE68E0" w:rsidRDefault="00E31118" w:rsidP="00E31118">
      <w:pPr>
        <w:rPr>
          <w:rFonts w:ascii="Arial" w:eastAsia="Arial" w:hAnsi="Arial" w:cs="Arial"/>
          <w:b/>
        </w:rPr>
      </w:pPr>
    </w:p>
    <w:p w14:paraId="3C613805" w14:textId="77777777" w:rsidR="00E31118" w:rsidRPr="00EE68E0" w:rsidRDefault="00E31118" w:rsidP="00E31118">
      <w:pPr>
        <w:rPr>
          <w:rFonts w:ascii="Arial" w:eastAsia="Arial" w:hAnsi="Arial" w:cs="Arial"/>
        </w:rPr>
      </w:pPr>
    </w:p>
    <w:p w14:paraId="78AEF5B3" w14:textId="77777777" w:rsidR="00E31118" w:rsidRPr="00EE68E0" w:rsidRDefault="00E31118" w:rsidP="00E31118">
      <w:pPr>
        <w:rPr>
          <w:rFonts w:ascii="Arial" w:eastAsia="Arial" w:hAnsi="Arial" w:cs="Arial"/>
        </w:rPr>
      </w:pPr>
      <w:r w:rsidRPr="00EE68E0">
        <w:rPr>
          <w:rFonts w:ascii="Arial" w:eastAsia="Arial" w:hAnsi="Arial" w:cs="Arial"/>
        </w:rPr>
        <w:t>I wish to have access to Personal Data that the Students’ Union University of Greenwich has about me in the following categories (please tick as appropriate):</w:t>
      </w:r>
    </w:p>
    <w:p w14:paraId="6B14C4B8" w14:textId="77777777" w:rsidR="00E31118" w:rsidRPr="00EE68E0" w:rsidRDefault="00E31118" w:rsidP="00E31118">
      <w:pPr>
        <w:ind w:left="720"/>
        <w:rPr>
          <w:rFonts w:ascii="Arial" w:eastAsia="Arial" w:hAnsi="Arial" w:cs="Arial"/>
        </w:rPr>
      </w:pPr>
    </w:p>
    <w:p w14:paraId="16CBA7E1" w14:textId="77777777" w:rsidR="00E31118" w:rsidRPr="00EE68E0" w:rsidRDefault="00E31118" w:rsidP="00E31118">
      <w:pPr>
        <w:rPr>
          <w:rFonts w:ascii="Arial" w:eastAsia="Arial" w:hAnsi="Arial" w:cs="Arial"/>
        </w:rPr>
      </w:pPr>
      <w:r w:rsidRPr="00EE68E0">
        <w:rPr>
          <w:rFonts w:ascii="Arial" w:eastAsia="Arial" w:hAnsi="Arial" w:cs="Arial"/>
        </w:rPr>
        <w:t>[   ]</w:t>
      </w:r>
      <w:r w:rsidRPr="00EE68E0">
        <w:rPr>
          <w:rFonts w:ascii="Arial" w:eastAsia="Arial" w:hAnsi="Arial" w:cs="Arial"/>
        </w:rPr>
        <w:tab/>
        <w:t>Personal details including name, address, date of birth etc.</w:t>
      </w:r>
    </w:p>
    <w:p w14:paraId="1DF41EE8" w14:textId="77777777" w:rsidR="00E31118" w:rsidRPr="00EE68E0" w:rsidRDefault="00E31118" w:rsidP="00E31118">
      <w:pPr>
        <w:rPr>
          <w:rFonts w:ascii="Arial" w:eastAsia="Arial" w:hAnsi="Arial" w:cs="Arial"/>
        </w:rPr>
      </w:pPr>
      <w:r w:rsidRPr="00EE68E0">
        <w:rPr>
          <w:rFonts w:ascii="Arial" w:eastAsia="Arial" w:hAnsi="Arial" w:cs="Arial"/>
        </w:rPr>
        <w:t>[   ]</w:t>
      </w:r>
      <w:r w:rsidRPr="00EE68E0">
        <w:rPr>
          <w:rFonts w:ascii="Arial" w:eastAsia="Arial" w:hAnsi="Arial" w:cs="Arial"/>
        </w:rPr>
        <w:tab/>
        <w:t>Details given/held during a recruitment process</w:t>
      </w:r>
    </w:p>
    <w:p w14:paraId="39527EA7" w14:textId="79774484" w:rsidR="00E31118" w:rsidRDefault="00E31118" w:rsidP="00E31118">
      <w:pPr>
        <w:rPr>
          <w:rFonts w:ascii="Arial" w:eastAsia="Arial" w:hAnsi="Arial" w:cs="Arial"/>
        </w:rPr>
      </w:pPr>
      <w:r w:rsidRPr="00EE68E0">
        <w:rPr>
          <w:rFonts w:ascii="Arial" w:eastAsia="Arial" w:hAnsi="Arial" w:cs="Arial"/>
        </w:rPr>
        <w:t xml:space="preserve">[ </w:t>
      </w:r>
      <w:proofErr w:type="gramStart"/>
      <w:r w:rsidRPr="00EE68E0">
        <w:rPr>
          <w:rFonts w:ascii="Arial" w:eastAsia="Arial" w:hAnsi="Arial" w:cs="Arial"/>
        </w:rPr>
        <w:t xml:space="preserve">  ]</w:t>
      </w:r>
      <w:proofErr w:type="gramEnd"/>
      <w:r w:rsidRPr="00EE68E0">
        <w:rPr>
          <w:rFonts w:ascii="Arial" w:eastAsia="Arial" w:hAnsi="Arial" w:cs="Arial"/>
        </w:rPr>
        <w:tab/>
        <w:t>Details given/held during employment</w:t>
      </w:r>
    </w:p>
    <w:p w14:paraId="6F8C7F73" w14:textId="77777777" w:rsidR="00EE68E0" w:rsidRPr="00EE68E0" w:rsidRDefault="00EE68E0" w:rsidP="00E31118">
      <w:pPr>
        <w:rPr>
          <w:rFonts w:ascii="Arial" w:eastAsia="Arial" w:hAnsi="Arial" w:cs="Arial"/>
        </w:rPr>
      </w:pPr>
    </w:p>
    <w:p w14:paraId="746BB1EA" w14:textId="71B0A190" w:rsidR="00EE68E0" w:rsidRPr="00EE68E0" w:rsidRDefault="00E31118" w:rsidP="00E31118">
      <w:pPr>
        <w:rPr>
          <w:rFonts w:ascii="Arial" w:eastAsia="Arial" w:hAnsi="Arial" w:cs="Arial"/>
        </w:rPr>
      </w:pPr>
      <w:r w:rsidRPr="00EE68E0">
        <w:rPr>
          <w:rFonts w:ascii="Arial" w:eastAsia="Arial" w:hAnsi="Arial" w:cs="Arial"/>
        </w:rPr>
        <w:lastRenderedPageBreak/>
        <w:t xml:space="preserve">[ </w:t>
      </w:r>
      <w:proofErr w:type="gramStart"/>
      <w:r w:rsidRPr="00EE68E0">
        <w:rPr>
          <w:rFonts w:ascii="Arial" w:eastAsia="Arial" w:hAnsi="Arial" w:cs="Arial"/>
        </w:rPr>
        <w:t xml:space="preserve">  ]</w:t>
      </w:r>
      <w:proofErr w:type="gramEnd"/>
      <w:r w:rsidRPr="00EE68E0">
        <w:rPr>
          <w:rFonts w:ascii="Arial" w:eastAsia="Arial" w:hAnsi="Arial" w:cs="Arial"/>
        </w:rPr>
        <w:tab/>
        <w:t>Details about advice/support given to me as a student</w:t>
      </w:r>
    </w:p>
    <w:p w14:paraId="7F35FA31" w14:textId="77777777" w:rsidR="00E31118" w:rsidRPr="00EE68E0" w:rsidRDefault="00E31118" w:rsidP="00E31118">
      <w:pPr>
        <w:rPr>
          <w:rFonts w:ascii="Arial" w:eastAsia="Arial" w:hAnsi="Arial" w:cs="Arial"/>
        </w:rPr>
      </w:pPr>
      <w:r w:rsidRPr="00EE68E0">
        <w:rPr>
          <w:rFonts w:ascii="Arial" w:eastAsia="Arial" w:hAnsi="Arial" w:cs="Arial"/>
        </w:rPr>
        <w:t xml:space="preserve">[ </w:t>
      </w:r>
      <w:proofErr w:type="gramStart"/>
      <w:r w:rsidRPr="00EE68E0">
        <w:rPr>
          <w:rFonts w:ascii="Arial" w:eastAsia="Arial" w:hAnsi="Arial" w:cs="Arial"/>
        </w:rPr>
        <w:t xml:space="preserve">  ]</w:t>
      </w:r>
      <w:proofErr w:type="gramEnd"/>
      <w:r w:rsidRPr="00EE68E0">
        <w:rPr>
          <w:rFonts w:ascii="Arial" w:eastAsia="Arial" w:hAnsi="Arial" w:cs="Arial"/>
        </w:rPr>
        <w:tab/>
        <w:t>Disciplinary records</w:t>
      </w:r>
    </w:p>
    <w:p w14:paraId="54CC2967" w14:textId="77777777" w:rsidR="00E31118" w:rsidRPr="00EE68E0" w:rsidRDefault="00E31118" w:rsidP="00E31118">
      <w:pPr>
        <w:rPr>
          <w:rFonts w:ascii="Arial" w:eastAsia="Arial" w:hAnsi="Arial" w:cs="Arial"/>
        </w:rPr>
      </w:pPr>
      <w:r w:rsidRPr="00EE68E0">
        <w:rPr>
          <w:rFonts w:ascii="Arial" w:eastAsia="Arial" w:hAnsi="Arial" w:cs="Arial"/>
        </w:rPr>
        <w:t>[   ]</w:t>
      </w:r>
      <w:r w:rsidRPr="00EE68E0">
        <w:rPr>
          <w:rFonts w:ascii="Arial" w:eastAsia="Arial" w:hAnsi="Arial" w:cs="Arial"/>
        </w:rPr>
        <w:tab/>
        <w:t>Other information (please specify, and try to indicate where in the SU it might be held)</w:t>
      </w:r>
    </w:p>
    <w:p w14:paraId="375D3B25" w14:textId="77777777" w:rsidR="00E31118" w:rsidRPr="00EE68E0" w:rsidRDefault="00E31118" w:rsidP="00E31118">
      <w:pPr>
        <w:ind w:left="720"/>
        <w:rPr>
          <w:rFonts w:ascii="Arial" w:eastAsia="Arial" w:hAnsi="Arial" w:cs="Arial"/>
        </w:rPr>
      </w:pPr>
    </w:p>
    <w:p w14:paraId="0EB2D568" w14:textId="04FCB76E" w:rsidR="00E31118" w:rsidRPr="00EE68E0" w:rsidRDefault="00E31118" w:rsidP="00E31118">
      <w:pPr>
        <w:rPr>
          <w:rFonts w:ascii="Arial" w:eastAsia="Arial" w:hAnsi="Arial" w:cs="Arial"/>
          <w:sz w:val="20"/>
          <w:szCs w:val="20"/>
        </w:rPr>
      </w:pPr>
      <w:r w:rsidRPr="00EE68E0">
        <w:rPr>
          <w:rFonts w:ascii="Arial" w:eastAsia="Arial" w:hAnsi="Arial" w:cs="Arial"/>
          <w:sz w:val="20"/>
          <w:szCs w:val="20"/>
        </w:rPr>
        <w:t>______________________________________________________________________________________</w:t>
      </w:r>
    </w:p>
    <w:p w14:paraId="7DB1BDE2" w14:textId="77777777" w:rsidR="00E31118" w:rsidRPr="00EE68E0" w:rsidRDefault="00E31118" w:rsidP="00E31118">
      <w:pPr>
        <w:rPr>
          <w:rFonts w:ascii="Arial" w:eastAsia="Arial" w:hAnsi="Arial" w:cs="Arial"/>
          <w:sz w:val="20"/>
          <w:szCs w:val="20"/>
        </w:rPr>
      </w:pPr>
    </w:p>
    <w:p w14:paraId="26CE95C4" w14:textId="6E15AA96" w:rsidR="00E31118" w:rsidRPr="00EE68E0" w:rsidRDefault="00E31118" w:rsidP="00E31118">
      <w:pPr>
        <w:rPr>
          <w:rFonts w:ascii="Arial" w:eastAsia="Arial" w:hAnsi="Arial" w:cs="Arial"/>
          <w:sz w:val="20"/>
          <w:szCs w:val="20"/>
        </w:rPr>
      </w:pPr>
      <w:r w:rsidRPr="00EE68E0">
        <w:rPr>
          <w:rFonts w:ascii="Arial" w:eastAsia="Arial" w:hAnsi="Arial" w:cs="Arial"/>
          <w:sz w:val="20"/>
          <w:szCs w:val="20"/>
        </w:rPr>
        <w:t>______________________________________________________________________________________</w:t>
      </w:r>
    </w:p>
    <w:p w14:paraId="5E54540C" w14:textId="77777777" w:rsidR="00E31118" w:rsidRPr="00EE68E0" w:rsidRDefault="00E31118" w:rsidP="00E31118">
      <w:pPr>
        <w:rPr>
          <w:rFonts w:ascii="Arial" w:eastAsia="Arial" w:hAnsi="Arial" w:cs="Arial"/>
          <w:sz w:val="20"/>
          <w:szCs w:val="20"/>
        </w:rPr>
      </w:pPr>
    </w:p>
    <w:p w14:paraId="64293403" w14:textId="503E1C1A" w:rsidR="00E31118" w:rsidRPr="00EE68E0" w:rsidRDefault="00E31118" w:rsidP="00E31118">
      <w:pPr>
        <w:rPr>
          <w:rFonts w:ascii="Arial" w:eastAsia="Arial" w:hAnsi="Arial" w:cs="Arial"/>
          <w:sz w:val="20"/>
          <w:szCs w:val="20"/>
        </w:rPr>
      </w:pPr>
      <w:r w:rsidRPr="00EE68E0">
        <w:rPr>
          <w:rFonts w:ascii="Arial" w:eastAsia="Arial" w:hAnsi="Arial" w:cs="Arial"/>
          <w:sz w:val="20"/>
          <w:szCs w:val="20"/>
        </w:rPr>
        <w:t>______________________________________________________________________________________</w:t>
      </w:r>
    </w:p>
    <w:p w14:paraId="1BBD4743" w14:textId="77777777" w:rsidR="00E31118" w:rsidRPr="00EE68E0" w:rsidRDefault="00E31118" w:rsidP="00E31118">
      <w:pPr>
        <w:rPr>
          <w:rFonts w:ascii="Arial" w:eastAsia="Arial" w:hAnsi="Arial" w:cs="Arial"/>
        </w:rPr>
      </w:pPr>
    </w:p>
    <w:p w14:paraId="47638598" w14:textId="77777777" w:rsidR="00E31118" w:rsidRPr="00EE68E0" w:rsidRDefault="00E31118" w:rsidP="00E31118">
      <w:pPr>
        <w:rPr>
          <w:rFonts w:ascii="Arial" w:eastAsia="Arial" w:hAnsi="Arial" w:cs="Arial"/>
        </w:rPr>
      </w:pPr>
    </w:p>
    <w:p w14:paraId="5008F128" w14:textId="77777777" w:rsidR="00E31118" w:rsidRPr="00EE68E0" w:rsidRDefault="00E31118" w:rsidP="00E31118">
      <w:pPr>
        <w:spacing w:line="276" w:lineRule="auto"/>
        <w:rPr>
          <w:rFonts w:ascii="Arial" w:eastAsia="Arial" w:hAnsi="Arial" w:cs="Arial"/>
        </w:rPr>
      </w:pPr>
      <w:r w:rsidRPr="00EE68E0">
        <w:rPr>
          <w:rFonts w:ascii="Arial" w:eastAsia="Arial" w:hAnsi="Arial" w:cs="Arial"/>
        </w:rPr>
        <w:t>I wish to:</w:t>
      </w:r>
    </w:p>
    <w:p w14:paraId="02187CAD" w14:textId="77777777" w:rsidR="00E31118" w:rsidRPr="00EE68E0" w:rsidRDefault="00E31118" w:rsidP="00E31118">
      <w:pPr>
        <w:spacing w:line="276" w:lineRule="auto"/>
        <w:rPr>
          <w:rFonts w:ascii="Arial" w:eastAsia="Arial" w:hAnsi="Arial" w:cs="Arial"/>
        </w:rPr>
      </w:pPr>
    </w:p>
    <w:p w14:paraId="0073B6F8" w14:textId="77777777" w:rsidR="00E31118" w:rsidRPr="00EE68E0" w:rsidRDefault="00E31118" w:rsidP="00E31118">
      <w:pPr>
        <w:spacing w:line="276" w:lineRule="auto"/>
        <w:rPr>
          <w:rFonts w:ascii="Arial" w:eastAsia="Arial" w:hAnsi="Arial" w:cs="Arial"/>
        </w:rPr>
      </w:pPr>
      <w:r w:rsidRPr="00EE68E0">
        <w:rPr>
          <w:rFonts w:ascii="Arial" w:eastAsia="Arial" w:hAnsi="Arial" w:cs="Arial"/>
        </w:rPr>
        <w:t>[   ]</w:t>
      </w:r>
      <w:r w:rsidRPr="00EE68E0">
        <w:rPr>
          <w:rFonts w:ascii="Arial" w:eastAsia="Arial" w:hAnsi="Arial" w:cs="Arial"/>
        </w:rPr>
        <w:tab/>
        <w:t>Receive the information in electronic format</w:t>
      </w:r>
    </w:p>
    <w:p w14:paraId="723EEB76" w14:textId="77777777" w:rsidR="00E31118" w:rsidRPr="00EE68E0" w:rsidRDefault="00E31118" w:rsidP="00E31118">
      <w:pPr>
        <w:spacing w:line="276" w:lineRule="auto"/>
        <w:rPr>
          <w:rFonts w:ascii="Arial" w:eastAsia="Arial" w:hAnsi="Arial" w:cs="Arial"/>
        </w:rPr>
      </w:pPr>
      <w:r w:rsidRPr="00EE68E0">
        <w:rPr>
          <w:rFonts w:ascii="Arial" w:eastAsia="Arial" w:hAnsi="Arial" w:cs="Arial"/>
        </w:rPr>
        <w:t>[   ]</w:t>
      </w:r>
      <w:r w:rsidRPr="00EE68E0">
        <w:rPr>
          <w:rFonts w:ascii="Arial" w:eastAsia="Arial" w:hAnsi="Arial" w:cs="Arial"/>
        </w:rPr>
        <w:tab/>
        <w:t>Receive the information by post*</w:t>
      </w:r>
    </w:p>
    <w:p w14:paraId="72DBF483" w14:textId="77777777" w:rsidR="00E31118" w:rsidRPr="00EE68E0" w:rsidRDefault="00E31118" w:rsidP="00E31118">
      <w:pPr>
        <w:spacing w:line="276" w:lineRule="auto"/>
        <w:rPr>
          <w:rFonts w:ascii="Arial" w:eastAsia="Arial" w:hAnsi="Arial" w:cs="Arial"/>
        </w:rPr>
      </w:pPr>
      <w:r w:rsidRPr="00EE68E0">
        <w:rPr>
          <w:rFonts w:ascii="Arial" w:eastAsia="Arial" w:hAnsi="Arial" w:cs="Arial"/>
        </w:rPr>
        <w:t>[   ]</w:t>
      </w:r>
      <w:r w:rsidRPr="00EE68E0">
        <w:rPr>
          <w:rFonts w:ascii="Arial" w:eastAsia="Arial" w:hAnsi="Arial" w:cs="Arial"/>
        </w:rPr>
        <w:tab/>
        <w:t>Collect the information in person</w:t>
      </w:r>
    </w:p>
    <w:p w14:paraId="7B402CEA" w14:textId="77777777" w:rsidR="00E31118" w:rsidRPr="00EE68E0" w:rsidRDefault="00E31118" w:rsidP="00E31118">
      <w:pPr>
        <w:spacing w:line="276" w:lineRule="auto"/>
        <w:rPr>
          <w:rFonts w:ascii="Arial" w:eastAsia="Arial" w:hAnsi="Arial" w:cs="Arial"/>
        </w:rPr>
      </w:pPr>
    </w:p>
    <w:p w14:paraId="6807F96D" w14:textId="77777777" w:rsidR="00E31118" w:rsidRPr="00EE68E0" w:rsidRDefault="00E31118" w:rsidP="00E31118">
      <w:pPr>
        <w:spacing w:line="276" w:lineRule="auto"/>
        <w:rPr>
          <w:rFonts w:ascii="Arial" w:eastAsia="Arial" w:hAnsi="Arial" w:cs="Arial"/>
          <w:i/>
          <w:sz w:val="18"/>
          <w:szCs w:val="18"/>
        </w:rPr>
      </w:pPr>
      <w:r w:rsidRPr="00EE68E0">
        <w:rPr>
          <w:rFonts w:ascii="Arial" w:eastAsia="Arial" w:hAnsi="Arial" w:cs="Arial"/>
          <w:i/>
          <w:sz w:val="18"/>
          <w:szCs w:val="18"/>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14:paraId="14F8C482" w14:textId="77777777" w:rsidR="00E31118" w:rsidRPr="00EE68E0" w:rsidRDefault="00E31118" w:rsidP="00E31118">
      <w:pPr>
        <w:spacing w:line="276" w:lineRule="auto"/>
        <w:rPr>
          <w:rFonts w:ascii="Arial" w:eastAsia="Arial" w:hAnsi="Arial" w:cs="Arial"/>
          <w:i/>
        </w:rPr>
      </w:pPr>
    </w:p>
    <w:p w14:paraId="26977702" w14:textId="77777777" w:rsidR="00E31118" w:rsidRPr="00EE68E0" w:rsidRDefault="00E31118" w:rsidP="00E31118">
      <w:pPr>
        <w:spacing w:line="276" w:lineRule="auto"/>
        <w:rPr>
          <w:rFonts w:ascii="Arial" w:eastAsia="Arial" w:hAnsi="Arial" w:cs="Arial"/>
          <w:b/>
        </w:rPr>
      </w:pPr>
      <w:r w:rsidRPr="00EE68E0">
        <w:rPr>
          <w:rFonts w:ascii="Arial" w:eastAsia="Arial" w:hAnsi="Arial" w:cs="Arial"/>
          <w:b/>
        </w:rPr>
        <w:t>Declaration</w:t>
      </w:r>
    </w:p>
    <w:p w14:paraId="1BBD6205" w14:textId="77777777" w:rsidR="00E31118" w:rsidRPr="00EE68E0" w:rsidRDefault="00E31118" w:rsidP="00E31118">
      <w:pPr>
        <w:spacing w:line="276" w:lineRule="auto"/>
        <w:rPr>
          <w:rFonts w:ascii="Arial" w:eastAsia="Arial" w:hAnsi="Arial" w:cs="Arial"/>
        </w:rPr>
      </w:pPr>
      <w:r w:rsidRPr="00EE68E0">
        <w:rPr>
          <w:rFonts w:ascii="Arial" w:eastAsia="Arial" w:hAnsi="Arial" w:cs="Arial"/>
        </w:rPr>
        <w:t xml:space="preserve">I certify that the information provided on this form is correct to the best of my knowledge and that I am the person to whom it relates. I understand that the Students’ Union is obliged to confirm proof of identity as part of this process and it may be necessary to obtain further information in order to comply with this request. </w:t>
      </w:r>
    </w:p>
    <w:p w14:paraId="4B660892" w14:textId="77777777" w:rsidR="00E31118" w:rsidRPr="00EE68E0" w:rsidRDefault="00E31118" w:rsidP="00E31118">
      <w:pPr>
        <w:rPr>
          <w:rFonts w:ascii="Arial" w:eastAsia="Arial" w:hAnsi="Arial" w:cs="Arial"/>
        </w:rPr>
      </w:pPr>
    </w:p>
    <w:p w14:paraId="2463B011" w14:textId="77777777" w:rsidR="00E31118" w:rsidRPr="00EE68E0" w:rsidRDefault="00E31118" w:rsidP="00E31118">
      <w:pPr>
        <w:rPr>
          <w:rFonts w:ascii="Arial" w:eastAsia="Arial" w:hAnsi="Arial" w:cs="Arial"/>
        </w:rPr>
      </w:pPr>
    </w:p>
    <w:p w14:paraId="1F664CA7" w14:textId="77777777" w:rsidR="00E31118" w:rsidRPr="00EE68E0" w:rsidRDefault="00E31118" w:rsidP="00E31118">
      <w:pPr>
        <w:rPr>
          <w:rFonts w:ascii="Arial" w:eastAsia="Arial" w:hAnsi="Arial" w:cs="Arial"/>
        </w:rPr>
      </w:pPr>
      <w:proofErr w:type="gramStart"/>
      <w:r w:rsidRPr="00EE68E0">
        <w:rPr>
          <w:rFonts w:ascii="Arial" w:eastAsia="Arial" w:hAnsi="Arial" w:cs="Arial"/>
        </w:rPr>
        <w:t>Signed:_</w:t>
      </w:r>
      <w:proofErr w:type="gramEnd"/>
      <w:r w:rsidRPr="00EE68E0">
        <w:rPr>
          <w:rFonts w:ascii="Arial" w:eastAsia="Arial" w:hAnsi="Arial" w:cs="Arial"/>
        </w:rPr>
        <w:t>_______________________________________________________</w:t>
      </w:r>
    </w:p>
    <w:p w14:paraId="3297594B" w14:textId="77777777" w:rsidR="00E31118" w:rsidRPr="00EE68E0" w:rsidRDefault="00E31118" w:rsidP="00E31118">
      <w:pPr>
        <w:rPr>
          <w:rFonts w:ascii="Arial" w:eastAsia="Arial" w:hAnsi="Arial" w:cs="Arial"/>
        </w:rPr>
      </w:pPr>
    </w:p>
    <w:p w14:paraId="734955AE" w14:textId="77777777" w:rsidR="00E31118" w:rsidRPr="00EE68E0" w:rsidRDefault="00E31118" w:rsidP="00E31118">
      <w:pPr>
        <w:rPr>
          <w:rFonts w:ascii="Arial" w:eastAsia="Arial" w:hAnsi="Arial" w:cs="Arial"/>
        </w:rPr>
      </w:pPr>
      <w:proofErr w:type="gramStart"/>
      <w:r w:rsidRPr="00EE68E0">
        <w:rPr>
          <w:rFonts w:ascii="Arial" w:eastAsia="Arial" w:hAnsi="Arial" w:cs="Arial"/>
        </w:rPr>
        <w:t>Date:_</w:t>
      </w:r>
      <w:proofErr w:type="gramEnd"/>
      <w:r w:rsidRPr="00EE68E0">
        <w:rPr>
          <w:rFonts w:ascii="Arial" w:eastAsia="Arial" w:hAnsi="Arial" w:cs="Arial"/>
        </w:rPr>
        <w:t>_________________________________________________________</w:t>
      </w:r>
    </w:p>
    <w:p w14:paraId="5F68E055" w14:textId="77777777" w:rsidR="00E31118" w:rsidRPr="00EE68E0" w:rsidRDefault="00E31118" w:rsidP="00E31118">
      <w:pPr>
        <w:rPr>
          <w:rFonts w:ascii="Arial" w:eastAsia="Arial" w:hAnsi="Arial" w:cs="Arial"/>
        </w:rPr>
      </w:pPr>
    </w:p>
    <w:p w14:paraId="5572FAEA" w14:textId="77777777" w:rsidR="00E31118" w:rsidRPr="00EE68E0" w:rsidRDefault="00E31118" w:rsidP="00E31118">
      <w:pPr>
        <w:spacing w:line="276" w:lineRule="auto"/>
        <w:rPr>
          <w:rFonts w:ascii="Arial" w:eastAsia="Arial" w:hAnsi="Arial" w:cs="Arial"/>
        </w:rPr>
      </w:pPr>
    </w:p>
    <w:p w14:paraId="3710BB46" w14:textId="77777777" w:rsidR="00E31118" w:rsidRPr="00EE68E0" w:rsidRDefault="00E31118" w:rsidP="00E31118">
      <w:pPr>
        <w:spacing w:line="276" w:lineRule="auto"/>
        <w:rPr>
          <w:rFonts w:ascii="Arial" w:eastAsia="Arial" w:hAnsi="Arial" w:cs="Arial"/>
          <w:b/>
        </w:rPr>
      </w:pPr>
      <w:r w:rsidRPr="00EE68E0">
        <w:rPr>
          <w:rFonts w:ascii="Arial" w:eastAsia="Arial" w:hAnsi="Arial" w:cs="Arial"/>
          <w:b/>
        </w:rPr>
        <w:t>Please send your completed form and proof of identity to:</w:t>
      </w:r>
    </w:p>
    <w:p w14:paraId="17ED4539" w14:textId="77777777" w:rsidR="00E31118" w:rsidRPr="00EE68E0" w:rsidRDefault="00E31118" w:rsidP="00E31118">
      <w:pPr>
        <w:spacing w:line="276" w:lineRule="auto"/>
        <w:rPr>
          <w:rFonts w:ascii="Arial" w:eastAsia="Arial" w:hAnsi="Arial" w:cs="Arial"/>
        </w:rPr>
      </w:pPr>
    </w:p>
    <w:p w14:paraId="0485588E" w14:textId="77777777" w:rsidR="00E31118" w:rsidRPr="00EE68E0" w:rsidRDefault="00E31118" w:rsidP="00E31118">
      <w:pPr>
        <w:spacing w:line="276" w:lineRule="auto"/>
        <w:rPr>
          <w:rFonts w:ascii="Arial" w:eastAsia="Arial" w:hAnsi="Arial" w:cs="Arial"/>
        </w:rPr>
      </w:pPr>
      <w:r w:rsidRPr="00EE68E0">
        <w:rPr>
          <w:rFonts w:ascii="Arial" w:eastAsia="Arial" w:hAnsi="Arial" w:cs="Arial"/>
        </w:rPr>
        <w:t xml:space="preserve">Email - </w:t>
      </w:r>
      <w:hyperlink r:id="rId8">
        <w:r w:rsidRPr="00EE68E0">
          <w:rPr>
            <w:rFonts w:ascii="Arial" w:eastAsia="Arial" w:hAnsi="Arial" w:cs="Arial"/>
            <w:color w:val="1155CC"/>
            <w:u w:val="single"/>
          </w:rPr>
          <w:t>sucompliance@gre.ac.uk</w:t>
        </w:r>
      </w:hyperlink>
    </w:p>
    <w:p w14:paraId="0AA2DF95" w14:textId="30BF770B" w:rsidR="00E31118" w:rsidRPr="00EE68E0" w:rsidRDefault="00E31118" w:rsidP="00E31118">
      <w:pPr>
        <w:spacing w:line="276" w:lineRule="auto"/>
        <w:rPr>
          <w:rFonts w:ascii="Arial" w:eastAsia="Arial" w:hAnsi="Arial" w:cs="Arial"/>
        </w:rPr>
      </w:pPr>
      <w:r w:rsidRPr="00EE68E0">
        <w:rPr>
          <w:rFonts w:ascii="Arial" w:eastAsia="Arial" w:hAnsi="Arial" w:cs="Arial"/>
        </w:rPr>
        <w:t xml:space="preserve">Post - Data Protection Officer, </w:t>
      </w:r>
      <w:r w:rsidR="00EE68E0">
        <w:rPr>
          <w:rFonts w:ascii="Arial" w:eastAsia="Arial" w:hAnsi="Arial" w:cs="Arial"/>
        </w:rPr>
        <w:t>Greenwich Students’ Union, Dreadnought building, 30 Park Row, Greenwich, SE10 9LS.</w:t>
      </w:r>
    </w:p>
    <w:p w14:paraId="2568201C" w14:textId="77777777" w:rsidR="00E31118" w:rsidRPr="00EE68E0" w:rsidRDefault="00E31118" w:rsidP="00E31118">
      <w:pPr>
        <w:spacing w:line="276" w:lineRule="auto"/>
        <w:rPr>
          <w:rFonts w:ascii="Arial" w:eastAsia="Arial" w:hAnsi="Arial" w:cs="Arial"/>
          <w:b/>
        </w:rPr>
      </w:pPr>
    </w:p>
    <w:p w14:paraId="26A4A8DE" w14:textId="77777777" w:rsidR="00F70ED4" w:rsidRPr="00EE68E0" w:rsidRDefault="00F70ED4" w:rsidP="00E31118">
      <w:pPr>
        <w:pStyle w:val="BodyText"/>
        <w:kinsoku w:val="0"/>
        <w:overflowPunct w:val="0"/>
        <w:spacing w:before="1"/>
        <w:ind w:left="120" w:right="390"/>
        <w:rPr>
          <w:rFonts w:ascii="Arial" w:hAnsi="Arial" w:cs="Arial"/>
        </w:rPr>
      </w:pPr>
    </w:p>
    <w:sectPr w:rsidR="00F70ED4" w:rsidRPr="00EE68E0" w:rsidSect="009516DE">
      <w:footerReference w:type="default" r:id="rId9"/>
      <w:pgSz w:w="11910" w:h="16840"/>
      <w:pgMar w:top="1338" w:right="1134" w:bottom="1202" w:left="1134" w:header="567" w:footer="100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D7E3" w14:textId="77777777" w:rsidR="00724F57" w:rsidRDefault="00724F57">
      <w:r>
        <w:separator/>
      </w:r>
    </w:p>
  </w:endnote>
  <w:endnote w:type="continuationSeparator" w:id="0">
    <w:p w14:paraId="01F98E2E" w14:textId="77777777" w:rsidR="00724F57" w:rsidRDefault="0072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89D3" w14:textId="3D6BF55C" w:rsidR="00F70ED4" w:rsidRDefault="00BF7EB3">
    <w:pPr>
      <w:pStyle w:val="BodyText"/>
      <w:kinsoku w:val="0"/>
      <w:overflowPunct w:val="0"/>
      <w:spacing w:line="14" w:lineRule="auto"/>
      <w:rPr>
        <w:rFonts w:ascii="Times New Roman" w:hAnsi="Times New Roman" w:cs="Times New Roman"/>
        <w:sz w:val="20"/>
        <w:szCs w:val="20"/>
      </w:rPr>
    </w:pP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AC725" w14:textId="77777777" w:rsidR="00724F57" w:rsidRDefault="00724F57">
      <w:r>
        <w:separator/>
      </w:r>
    </w:p>
  </w:footnote>
  <w:footnote w:type="continuationSeparator" w:id="0">
    <w:p w14:paraId="5E646DB6" w14:textId="77777777" w:rsidR="00724F57" w:rsidRDefault="0072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40" w:hanging="721"/>
      </w:pPr>
      <w:rPr>
        <w:rFonts w:ascii="Century Gothic" w:hAnsi="Century Gothic" w:cs="Century Gothic"/>
        <w:b/>
        <w:bCs/>
        <w:w w:val="100"/>
        <w:sz w:val="22"/>
        <w:szCs w:val="22"/>
      </w:rPr>
    </w:lvl>
    <w:lvl w:ilvl="1">
      <w:numFmt w:val="bullet"/>
      <w:lvlText w:val=""/>
      <w:lvlJc w:val="left"/>
      <w:pPr>
        <w:ind w:left="766" w:hanging="361"/>
      </w:pPr>
      <w:rPr>
        <w:rFonts w:ascii="Symbol" w:hAnsi="Symbol"/>
        <w:b w:val="0"/>
        <w:w w:val="100"/>
        <w:sz w:val="22"/>
      </w:rPr>
    </w:lvl>
    <w:lvl w:ilvl="2">
      <w:numFmt w:val="bullet"/>
      <w:lvlText w:val="•"/>
      <w:lvlJc w:val="left"/>
      <w:pPr>
        <w:ind w:left="1853" w:hanging="361"/>
      </w:pPr>
    </w:lvl>
    <w:lvl w:ilvl="3">
      <w:numFmt w:val="bullet"/>
      <w:lvlText w:val="•"/>
      <w:lvlJc w:val="left"/>
      <w:pPr>
        <w:ind w:left="2867" w:hanging="361"/>
      </w:pPr>
    </w:lvl>
    <w:lvl w:ilvl="4">
      <w:numFmt w:val="bullet"/>
      <w:lvlText w:val="•"/>
      <w:lvlJc w:val="left"/>
      <w:pPr>
        <w:ind w:left="3881" w:hanging="361"/>
      </w:pPr>
    </w:lvl>
    <w:lvl w:ilvl="5">
      <w:numFmt w:val="bullet"/>
      <w:lvlText w:val="•"/>
      <w:lvlJc w:val="left"/>
      <w:pPr>
        <w:ind w:left="4895" w:hanging="361"/>
      </w:pPr>
    </w:lvl>
    <w:lvl w:ilvl="6">
      <w:numFmt w:val="bullet"/>
      <w:lvlText w:val="•"/>
      <w:lvlJc w:val="left"/>
      <w:pPr>
        <w:ind w:left="5908" w:hanging="361"/>
      </w:pPr>
    </w:lvl>
    <w:lvl w:ilvl="7">
      <w:numFmt w:val="bullet"/>
      <w:lvlText w:val="•"/>
      <w:lvlJc w:val="left"/>
      <w:pPr>
        <w:ind w:left="6922" w:hanging="361"/>
      </w:pPr>
    </w:lvl>
    <w:lvl w:ilvl="8">
      <w:numFmt w:val="bullet"/>
      <w:lvlText w:val="•"/>
      <w:lvlJc w:val="left"/>
      <w:pPr>
        <w:ind w:left="7936" w:hanging="361"/>
      </w:pPr>
    </w:lvl>
  </w:abstractNum>
  <w:abstractNum w:abstractNumId="1" w15:restartNumberingAfterBreak="0">
    <w:nsid w:val="00000403"/>
    <w:multiLevelType w:val="multilevel"/>
    <w:tmpl w:val="00000886"/>
    <w:lvl w:ilvl="0">
      <w:start w:val="2"/>
      <w:numFmt w:val="decimal"/>
      <w:lvlText w:val="%1"/>
      <w:lvlJc w:val="left"/>
      <w:pPr>
        <w:ind w:left="829" w:hanging="708"/>
      </w:pPr>
      <w:rPr>
        <w:rFonts w:cs="Times New Roman"/>
      </w:rPr>
    </w:lvl>
    <w:lvl w:ilvl="1">
      <w:start w:val="1"/>
      <w:numFmt w:val="decimal"/>
      <w:lvlText w:val="%1.%2"/>
      <w:lvlJc w:val="left"/>
      <w:pPr>
        <w:ind w:left="829" w:hanging="708"/>
      </w:pPr>
      <w:rPr>
        <w:rFonts w:ascii="Century Gothic" w:hAnsi="Century Gothic" w:cs="Century Gothic"/>
        <w:b/>
        <w:bCs/>
        <w:spacing w:val="-2"/>
        <w:w w:val="100"/>
        <w:sz w:val="22"/>
        <w:szCs w:val="22"/>
      </w:rPr>
    </w:lvl>
    <w:lvl w:ilvl="2">
      <w:numFmt w:val="bullet"/>
      <w:lvlText w:val="•"/>
      <w:lvlJc w:val="left"/>
      <w:pPr>
        <w:ind w:left="2648" w:hanging="708"/>
      </w:pPr>
    </w:lvl>
    <w:lvl w:ilvl="3">
      <w:numFmt w:val="bullet"/>
      <w:lvlText w:val="•"/>
      <w:lvlJc w:val="left"/>
      <w:pPr>
        <w:ind w:left="3563" w:hanging="708"/>
      </w:pPr>
    </w:lvl>
    <w:lvl w:ilvl="4">
      <w:numFmt w:val="bullet"/>
      <w:lvlText w:val="•"/>
      <w:lvlJc w:val="left"/>
      <w:pPr>
        <w:ind w:left="4477" w:hanging="708"/>
      </w:pPr>
    </w:lvl>
    <w:lvl w:ilvl="5">
      <w:numFmt w:val="bullet"/>
      <w:lvlText w:val="•"/>
      <w:lvlJc w:val="left"/>
      <w:pPr>
        <w:ind w:left="5392" w:hanging="708"/>
      </w:pPr>
    </w:lvl>
    <w:lvl w:ilvl="6">
      <w:numFmt w:val="bullet"/>
      <w:lvlText w:val="•"/>
      <w:lvlJc w:val="left"/>
      <w:pPr>
        <w:ind w:left="6306" w:hanging="708"/>
      </w:pPr>
    </w:lvl>
    <w:lvl w:ilvl="7">
      <w:numFmt w:val="bullet"/>
      <w:lvlText w:val="•"/>
      <w:lvlJc w:val="left"/>
      <w:pPr>
        <w:ind w:left="7220" w:hanging="708"/>
      </w:pPr>
    </w:lvl>
    <w:lvl w:ilvl="8">
      <w:numFmt w:val="bullet"/>
      <w:lvlText w:val="•"/>
      <w:lvlJc w:val="left"/>
      <w:pPr>
        <w:ind w:left="8135" w:hanging="708"/>
      </w:pPr>
    </w:lvl>
  </w:abstractNum>
  <w:abstractNum w:abstractNumId="2" w15:restartNumberingAfterBreak="0">
    <w:nsid w:val="00000404"/>
    <w:multiLevelType w:val="multilevel"/>
    <w:tmpl w:val="00000887"/>
    <w:lvl w:ilvl="0">
      <w:numFmt w:val="bullet"/>
      <w:lvlText w:val=""/>
      <w:lvlJc w:val="left"/>
      <w:pPr>
        <w:ind w:left="766" w:hanging="361"/>
      </w:pPr>
      <w:rPr>
        <w:rFonts w:ascii="Symbol" w:hAnsi="Symbol"/>
        <w:b w:val="0"/>
        <w:w w:val="100"/>
        <w:sz w:val="22"/>
      </w:rPr>
    </w:lvl>
    <w:lvl w:ilvl="1">
      <w:numFmt w:val="bullet"/>
      <w:lvlText w:val="•"/>
      <w:lvlJc w:val="left"/>
      <w:pPr>
        <w:ind w:left="1680" w:hanging="361"/>
      </w:pPr>
    </w:lvl>
    <w:lvl w:ilvl="2">
      <w:numFmt w:val="bullet"/>
      <w:lvlText w:val="•"/>
      <w:lvlJc w:val="left"/>
      <w:pPr>
        <w:ind w:left="2600" w:hanging="361"/>
      </w:pPr>
    </w:lvl>
    <w:lvl w:ilvl="3">
      <w:numFmt w:val="bullet"/>
      <w:lvlText w:val="•"/>
      <w:lvlJc w:val="left"/>
      <w:pPr>
        <w:ind w:left="3521" w:hanging="361"/>
      </w:pPr>
    </w:lvl>
    <w:lvl w:ilvl="4">
      <w:numFmt w:val="bullet"/>
      <w:lvlText w:val="•"/>
      <w:lvlJc w:val="left"/>
      <w:pPr>
        <w:ind w:left="4441" w:hanging="361"/>
      </w:pPr>
    </w:lvl>
    <w:lvl w:ilvl="5">
      <w:numFmt w:val="bullet"/>
      <w:lvlText w:val="•"/>
      <w:lvlJc w:val="left"/>
      <w:pPr>
        <w:ind w:left="5362" w:hanging="361"/>
      </w:pPr>
    </w:lvl>
    <w:lvl w:ilvl="6">
      <w:numFmt w:val="bullet"/>
      <w:lvlText w:val="•"/>
      <w:lvlJc w:val="left"/>
      <w:pPr>
        <w:ind w:left="6282" w:hanging="361"/>
      </w:pPr>
    </w:lvl>
    <w:lvl w:ilvl="7">
      <w:numFmt w:val="bullet"/>
      <w:lvlText w:val="•"/>
      <w:lvlJc w:val="left"/>
      <w:pPr>
        <w:ind w:left="7202" w:hanging="361"/>
      </w:pPr>
    </w:lvl>
    <w:lvl w:ilvl="8">
      <w:numFmt w:val="bullet"/>
      <w:lvlText w:val="•"/>
      <w:lvlJc w:val="left"/>
      <w:pPr>
        <w:ind w:left="8123" w:hanging="361"/>
      </w:pPr>
    </w:lvl>
  </w:abstractNum>
  <w:abstractNum w:abstractNumId="3" w15:restartNumberingAfterBreak="0">
    <w:nsid w:val="00000405"/>
    <w:multiLevelType w:val="multilevel"/>
    <w:tmpl w:val="00000888"/>
    <w:lvl w:ilvl="0">
      <w:numFmt w:val="bullet"/>
      <w:lvlText w:val=""/>
      <w:lvlJc w:val="left"/>
      <w:pPr>
        <w:ind w:left="841" w:hanging="361"/>
      </w:pPr>
      <w:rPr>
        <w:rFonts w:ascii="Symbol" w:hAnsi="Symbol"/>
        <w:b w:val="0"/>
        <w:w w:val="100"/>
        <w:sz w:val="22"/>
      </w:rPr>
    </w:lvl>
    <w:lvl w:ilvl="1">
      <w:numFmt w:val="bullet"/>
      <w:lvlText w:val="•"/>
      <w:lvlJc w:val="left"/>
      <w:pPr>
        <w:ind w:left="1752" w:hanging="361"/>
      </w:pPr>
    </w:lvl>
    <w:lvl w:ilvl="2">
      <w:numFmt w:val="bullet"/>
      <w:lvlText w:val="•"/>
      <w:lvlJc w:val="left"/>
      <w:pPr>
        <w:ind w:left="2664" w:hanging="361"/>
      </w:pPr>
    </w:lvl>
    <w:lvl w:ilvl="3">
      <w:numFmt w:val="bullet"/>
      <w:lvlText w:val="•"/>
      <w:lvlJc w:val="left"/>
      <w:pPr>
        <w:ind w:left="3577" w:hanging="361"/>
      </w:pPr>
    </w:lvl>
    <w:lvl w:ilvl="4">
      <w:numFmt w:val="bullet"/>
      <w:lvlText w:val="•"/>
      <w:lvlJc w:val="left"/>
      <w:pPr>
        <w:ind w:left="4489" w:hanging="361"/>
      </w:pPr>
    </w:lvl>
    <w:lvl w:ilvl="5">
      <w:numFmt w:val="bullet"/>
      <w:lvlText w:val="•"/>
      <w:lvlJc w:val="left"/>
      <w:pPr>
        <w:ind w:left="5402" w:hanging="361"/>
      </w:pPr>
    </w:lvl>
    <w:lvl w:ilvl="6">
      <w:numFmt w:val="bullet"/>
      <w:lvlText w:val="•"/>
      <w:lvlJc w:val="left"/>
      <w:pPr>
        <w:ind w:left="6314" w:hanging="361"/>
      </w:pPr>
    </w:lvl>
    <w:lvl w:ilvl="7">
      <w:numFmt w:val="bullet"/>
      <w:lvlText w:val="•"/>
      <w:lvlJc w:val="left"/>
      <w:pPr>
        <w:ind w:left="7226" w:hanging="361"/>
      </w:pPr>
    </w:lvl>
    <w:lvl w:ilvl="8">
      <w:numFmt w:val="bullet"/>
      <w:lvlText w:val="•"/>
      <w:lvlJc w:val="left"/>
      <w:pPr>
        <w:ind w:left="8139" w:hanging="361"/>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808"/>
    <w:rsid w:val="00104808"/>
    <w:rsid w:val="00234FE2"/>
    <w:rsid w:val="00266CD9"/>
    <w:rsid w:val="002A4DD0"/>
    <w:rsid w:val="003303A3"/>
    <w:rsid w:val="00334BF9"/>
    <w:rsid w:val="00337729"/>
    <w:rsid w:val="003704CD"/>
    <w:rsid w:val="003A4FAD"/>
    <w:rsid w:val="004B2DDE"/>
    <w:rsid w:val="005001CF"/>
    <w:rsid w:val="00652E7A"/>
    <w:rsid w:val="006E0050"/>
    <w:rsid w:val="00724F57"/>
    <w:rsid w:val="008D73EB"/>
    <w:rsid w:val="009516DE"/>
    <w:rsid w:val="009743FB"/>
    <w:rsid w:val="00A65AC2"/>
    <w:rsid w:val="00A776D5"/>
    <w:rsid w:val="00B12F78"/>
    <w:rsid w:val="00B14DE1"/>
    <w:rsid w:val="00BE61DB"/>
    <w:rsid w:val="00BF7EB3"/>
    <w:rsid w:val="00CE119F"/>
    <w:rsid w:val="00D30571"/>
    <w:rsid w:val="00E31118"/>
    <w:rsid w:val="00EE68E0"/>
    <w:rsid w:val="00F7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BA8141"/>
  <w14:defaultImageDpi w14:val="0"/>
  <w15:docId w15:val="{02A4CF27-AECA-4AF6-889E-D4E8D82E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entury Gothic" w:hAnsi="Century Gothic" w:cs="Century Gothic"/>
      <w:sz w:val="22"/>
      <w:szCs w:val="22"/>
      <w:lang w:val="en-US" w:eastAsia="en-US"/>
    </w:rPr>
  </w:style>
  <w:style w:type="paragraph" w:styleId="Heading1">
    <w:name w:val="heading 1"/>
    <w:basedOn w:val="Normal"/>
    <w:next w:val="Normal"/>
    <w:link w:val="Heading1Char"/>
    <w:uiPriority w:val="1"/>
    <w:qFormat/>
    <w:pPr>
      <w:ind w:left="8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entury Gothic" w:hAnsi="Century Gothic" w:cs="Century Gothic"/>
      <w:sz w:val="22"/>
      <w:szCs w:val="22"/>
    </w:rPr>
  </w:style>
  <w:style w:type="paragraph" w:styleId="ListParagraph">
    <w:name w:val="List Paragraph"/>
    <w:basedOn w:val="Normal"/>
    <w:uiPriority w:val="1"/>
    <w:qFormat/>
    <w:pPr>
      <w:ind w:left="766"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73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8D73EB"/>
    <w:rPr>
      <w:rFonts w:cs="Times New Roman"/>
      <w:sz w:val="18"/>
      <w:szCs w:val="18"/>
    </w:rPr>
  </w:style>
  <w:style w:type="character" w:styleId="CommentReference">
    <w:name w:val="annotation reference"/>
    <w:basedOn w:val="DefaultParagraphFont"/>
    <w:uiPriority w:val="99"/>
    <w:semiHidden/>
    <w:unhideWhenUsed/>
    <w:rsid w:val="008D73EB"/>
    <w:rPr>
      <w:rFonts w:cs="Times New Roman"/>
      <w:sz w:val="18"/>
      <w:szCs w:val="18"/>
    </w:rPr>
  </w:style>
  <w:style w:type="paragraph" w:styleId="CommentText">
    <w:name w:val="annotation text"/>
    <w:basedOn w:val="Normal"/>
    <w:link w:val="CommentTextChar"/>
    <w:uiPriority w:val="99"/>
    <w:semiHidden/>
    <w:unhideWhenUsed/>
    <w:rsid w:val="008D73EB"/>
    <w:rPr>
      <w:sz w:val="24"/>
      <w:szCs w:val="24"/>
    </w:rPr>
  </w:style>
  <w:style w:type="character" w:customStyle="1" w:styleId="CommentTextChar">
    <w:name w:val="Comment Text Char"/>
    <w:basedOn w:val="DefaultParagraphFont"/>
    <w:link w:val="CommentText"/>
    <w:uiPriority w:val="99"/>
    <w:semiHidden/>
    <w:locked/>
    <w:rsid w:val="008D73EB"/>
    <w:rPr>
      <w:rFonts w:ascii="Century Gothic" w:hAnsi="Century Gothic" w:cs="Century Gothic"/>
      <w:sz w:val="24"/>
      <w:szCs w:val="24"/>
    </w:rPr>
  </w:style>
  <w:style w:type="paragraph" w:styleId="CommentSubject">
    <w:name w:val="annotation subject"/>
    <w:basedOn w:val="CommentText"/>
    <w:next w:val="CommentText"/>
    <w:link w:val="CommentSubjectChar"/>
    <w:uiPriority w:val="99"/>
    <w:semiHidden/>
    <w:unhideWhenUsed/>
    <w:rsid w:val="008D73EB"/>
    <w:rPr>
      <w:b/>
      <w:bCs/>
      <w:sz w:val="20"/>
      <w:szCs w:val="20"/>
    </w:rPr>
  </w:style>
  <w:style w:type="character" w:customStyle="1" w:styleId="CommentSubjectChar">
    <w:name w:val="Comment Subject Char"/>
    <w:basedOn w:val="CommentTextChar"/>
    <w:link w:val="CommentSubject"/>
    <w:uiPriority w:val="99"/>
    <w:semiHidden/>
    <w:locked/>
    <w:rsid w:val="008D73EB"/>
    <w:rPr>
      <w:rFonts w:ascii="Century Gothic" w:hAnsi="Century Gothic" w:cs="Century Gothic"/>
      <w:b/>
      <w:bCs/>
      <w:sz w:val="24"/>
      <w:szCs w:val="24"/>
    </w:rPr>
  </w:style>
  <w:style w:type="character" w:styleId="Hyperlink">
    <w:name w:val="Hyperlink"/>
    <w:basedOn w:val="DefaultParagraphFont"/>
    <w:uiPriority w:val="99"/>
    <w:unhideWhenUsed/>
    <w:rsid w:val="00D30571"/>
    <w:rPr>
      <w:rFonts w:cs="Times New Roman"/>
      <w:color w:val="0563C1" w:themeColor="hyperlink"/>
      <w:u w:val="single"/>
    </w:rPr>
  </w:style>
  <w:style w:type="paragraph" w:styleId="Header">
    <w:name w:val="header"/>
    <w:basedOn w:val="Normal"/>
    <w:link w:val="HeaderChar"/>
    <w:uiPriority w:val="99"/>
    <w:unhideWhenUsed/>
    <w:rsid w:val="00BF7EB3"/>
    <w:pPr>
      <w:tabs>
        <w:tab w:val="center" w:pos="4513"/>
        <w:tab w:val="right" w:pos="9026"/>
      </w:tabs>
    </w:pPr>
  </w:style>
  <w:style w:type="character" w:customStyle="1" w:styleId="HeaderChar">
    <w:name w:val="Header Char"/>
    <w:basedOn w:val="DefaultParagraphFont"/>
    <w:link w:val="Header"/>
    <w:uiPriority w:val="99"/>
    <w:locked/>
    <w:rsid w:val="00BF7EB3"/>
    <w:rPr>
      <w:rFonts w:ascii="Century Gothic" w:hAnsi="Century Gothic" w:cs="Century Gothic"/>
      <w:sz w:val="22"/>
      <w:szCs w:val="22"/>
      <w:lang w:val="en-US" w:eastAsia="en-US"/>
    </w:rPr>
  </w:style>
  <w:style w:type="paragraph" w:styleId="Footer">
    <w:name w:val="footer"/>
    <w:basedOn w:val="Normal"/>
    <w:link w:val="FooterChar"/>
    <w:uiPriority w:val="99"/>
    <w:unhideWhenUsed/>
    <w:rsid w:val="00BF7EB3"/>
    <w:pPr>
      <w:tabs>
        <w:tab w:val="center" w:pos="4513"/>
        <w:tab w:val="right" w:pos="9026"/>
      </w:tabs>
    </w:pPr>
  </w:style>
  <w:style w:type="character" w:customStyle="1" w:styleId="FooterChar">
    <w:name w:val="Footer Char"/>
    <w:basedOn w:val="DefaultParagraphFont"/>
    <w:link w:val="Footer"/>
    <w:uiPriority w:val="99"/>
    <w:locked/>
    <w:rsid w:val="00BF7EB3"/>
    <w:rPr>
      <w:rFonts w:ascii="Century Gothic" w:hAnsi="Century Gothic" w:cs="Century Gothic"/>
      <w:sz w:val="22"/>
      <w:szCs w:val="22"/>
      <w:lang w:val="en-US" w:eastAsia="en-US"/>
    </w:rPr>
  </w:style>
  <w:style w:type="table" w:styleId="TableGrid">
    <w:name w:val="Table Grid"/>
    <w:basedOn w:val="TableNormal"/>
    <w:uiPriority w:val="39"/>
    <w:rsid w:val="00E3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423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ompliance@gre.ac.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UK Real Estate Investment Trusts</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Real Estate Investment Trusts</dc:title>
  <dc:subject/>
  <dc:creator>Bill Seddon</dc:creator>
  <cp:keywords/>
  <dc:description/>
  <cp:lastModifiedBy>Shakira Hylton</cp:lastModifiedBy>
  <cp:revision>2</cp:revision>
  <cp:lastPrinted>2018-05-10T09:54:00Z</cp:lastPrinted>
  <dcterms:created xsi:type="dcterms:W3CDTF">2019-08-13T09:41:00Z</dcterms:created>
  <dcterms:modified xsi:type="dcterms:W3CDTF">2019-08-13T09:41:00Z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